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D1B" w:rsidRPr="0085002B" w:rsidRDefault="005C7D1B" w:rsidP="005C7D1B">
      <w:pPr>
        <w:pStyle w:val="4"/>
        <w:numPr>
          <w:ilvl w:val="0"/>
          <w:numId w:val="0"/>
        </w:numPr>
      </w:pPr>
      <w:r w:rsidRPr="0085002B">
        <w:rPr>
          <w:color w:val="000000"/>
        </w:rPr>
        <w:t>Дидактические игры.</w:t>
      </w:r>
    </w:p>
    <w:p w:rsidR="005C7D1B" w:rsidRDefault="005C7D1B" w:rsidP="005C7D1B">
      <w:pPr>
        <w:pStyle w:val="a0"/>
        <w:widowControl/>
        <w:spacing w:after="0" w:line="271" w:lineRule="auto"/>
      </w:pPr>
      <w:r>
        <w:br/>
      </w:r>
      <w:r>
        <w:rPr>
          <w:b/>
          <w:bCs/>
          <w:color w:val="000000"/>
        </w:rPr>
        <w:t>Образование существительных мужского и женского рода «Кто что делает?»</w:t>
      </w:r>
    </w:p>
    <w:p w:rsidR="005C7D1B" w:rsidRDefault="005C7D1B" w:rsidP="005C7D1B">
      <w:pPr>
        <w:pStyle w:val="a0"/>
        <w:widowControl/>
        <w:spacing w:after="0" w:line="271" w:lineRule="auto"/>
        <w:rPr>
          <w:b/>
          <w:color w:val="000000"/>
        </w:rPr>
      </w:pPr>
      <w:r>
        <w:br/>
      </w:r>
      <w:proofErr w:type="gramStart"/>
      <w:r>
        <w:rPr>
          <w:color w:val="000000"/>
        </w:rPr>
        <w:t>Ходит на лыжах — лыжник, лыжница;</w:t>
      </w:r>
      <w:r>
        <w:br/>
      </w:r>
      <w:r>
        <w:rPr>
          <w:color w:val="000000"/>
        </w:rPr>
        <w:t>бегает на коньках — конькобежец, конькобежка;</w:t>
      </w:r>
      <w:r>
        <w:br/>
      </w:r>
      <w:r>
        <w:rPr>
          <w:color w:val="000000"/>
        </w:rPr>
        <w:t>стреляет из винтовки — стрелок;</w:t>
      </w:r>
      <w:r>
        <w:br/>
      </w:r>
      <w:r>
        <w:rPr>
          <w:color w:val="000000"/>
        </w:rPr>
        <w:t>стреляет из лука — лучник, лучница;</w:t>
      </w:r>
      <w:r>
        <w:br/>
      </w:r>
      <w:r>
        <w:rPr>
          <w:color w:val="000000"/>
        </w:rPr>
        <w:t>играет в теннис — теннисист, теннисистка;</w:t>
      </w:r>
      <w:r>
        <w:br/>
      </w:r>
      <w:r>
        <w:rPr>
          <w:color w:val="000000"/>
        </w:rPr>
        <w:t>плавает — пловец, пловчиха;</w:t>
      </w:r>
      <w:r>
        <w:br/>
      </w:r>
      <w:r>
        <w:rPr>
          <w:color w:val="000000"/>
        </w:rPr>
        <w:t>играет в шашки — шашист, шашистка;</w:t>
      </w:r>
      <w:r>
        <w:br/>
      </w:r>
      <w:r>
        <w:rPr>
          <w:color w:val="000000"/>
        </w:rPr>
        <w:t>играет в шахматы — шахматист, шахматистка;</w:t>
      </w:r>
      <w:r>
        <w:br/>
      </w:r>
      <w:r>
        <w:rPr>
          <w:color w:val="000000"/>
        </w:rPr>
        <w:t>занимается туризмом — турист, туристка;</w:t>
      </w:r>
      <w:r>
        <w:br/>
      </w:r>
      <w:r>
        <w:rPr>
          <w:color w:val="000000"/>
        </w:rPr>
        <w:t>прыгает — прыгун, прыгунья;</w:t>
      </w:r>
      <w:r>
        <w:br/>
      </w:r>
      <w:r>
        <w:rPr>
          <w:color w:val="000000"/>
        </w:rPr>
        <w:t>занимается гимнастикой — гимнаст, гимнастка;</w:t>
      </w:r>
      <w:r>
        <w:br/>
      </w:r>
      <w:r>
        <w:rPr>
          <w:color w:val="000000"/>
        </w:rPr>
        <w:t>занимается борьбой — борец;</w:t>
      </w:r>
      <w:proofErr w:type="gramEnd"/>
      <w:r>
        <w:br/>
      </w:r>
      <w:proofErr w:type="gramStart"/>
      <w:r>
        <w:rPr>
          <w:color w:val="000000"/>
        </w:rPr>
        <w:t>играет в хоккей — хоккеист, хоккеистка;</w:t>
      </w:r>
      <w:r>
        <w:br/>
      </w:r>
      <w:r>
        <w:rPr>
          <w:color w:val="000000"/>
        </w:rPr>
        <w:t>играет в футбол — футболист, футболистка;</w:t>
      </w:r>
      <w:r>
        <w:br/>
      </w:r>
      <w:r>
        <w:rPr>
          <w:color w:val="000000"/>
        </w:rPr>
        <w:t>занимается боксом — боксер;</w:t>
      </w:r>
      <w:r>
        <w:br/>
      </w:r>
      <w:r>
        <w:rPr>
          <w:color w:val="000000"/>
        </w:rPr>
        <w:t>занимается фигурным катанием — фигурист, фигуристка;</w:t>
      </w:r>
      <w:r>
        <w:br/>
      </w:r>
      <w:r>
        <w:rPr>
          <w:color w:val="000000"/>
        </w:rPr>
        <w:t>ездит на велосипеде — велосипедист, велосипедистка;</w:t>
      </w:r>
      <w:r>
        <w:br/>
      </w:r>
      <w:r>
        <w:rPr>
          <w:color w:val="000000"/>
        </w:rPr>
        <w:t>ездит на мотоцикле — мотоциклист, мотоциклистка;</w:t>
      </w:r>
      <w:r>
        <w:br/>
      </w:r>
      <w:r>
        <w:rPr>
          <w:color w:val="000000"/>
        </w:rPr>
        <w:t>занимается акробатикой — акробат, акробатка;</w:t>
      </w:r>
      <w:r>
        <w:br/>
      </w:r>
      <w:r>
        <w:rPr>
          <w:color w:val="000000"/>
        </w:rPr>
        <w:t>прыгает с парашютом — парашютист, парашютистка.</w:t>
      </w:r>
      <w:r>
        <w:br/>
      </w:r>
      <w:proofErr w:type="gramEnd"/>
    </w:p>
    <w:p w:rsidR="005C7D1B" w:rsidRDefault="005C7D1B" w:rsidP="005C7D1B">
      <w:pPr>
        <w:pStyle w:val="a0"/>
        <w:widowControl/>
        <w:shd w:val="clear" w:color="auto" w:fill="FFFFFF"/>
        <w:spacing w:after="0"/>
      </w:pPr>
      <w:r>
        <w:rPr>
          <w:b/>
          <w:color w:val="000000"/>
        </w:rPr>
        <w:t>Игра «Правда или нет?</w:t>
      </w:r>
    </w:p>
    <w:p w:rsidR="005C7D1B" w:rsidRDefault="005C7D1B" w:rsidP="005C7D1B">
      <w:pPr>
        <w:pStyle w:val="a0"/>
        <w:widowControl/>
        <w:shd w:val="clear" w:color="auto" w:fill="FFFFFF"/>
        <w:spacing w:after="0"/>
      </w:pPr>
    </w:p>
    <w:p w:rsidR="005C7D1B" w:rsidRDefault="005C7D1B" w:rsidP="005C7D1B">
      <w:pPr>
        <w:pStyle w:val="a0"/>
        <w:widowControl/>
        <w:shd w:val="clear" w:color="auto" w:fill="FFFFFF"/>
        <w:spacing w:after="0" w:line="285" w:lineRule="atLeast"/>
      </w:pPr>
      <w:r>
        <w:rPr>
          <w:color w:val="000000"/>
        </w:rPr>
        <w:t>Родители читают детям предложения. Если дети согласны с этим утверждением, то они говорят: «Да», если не согласны, то говорят</w:t>
      </w:r>
      <w:proofErr w:type="gramStart"/>
      <w:r>
        <w:rPr>
          <w:color w:val="000000"/>
        </w:rPr>
        <w:t xml:space="preserve"> :</w:t>
      </w:r>
      <w:proofErr w:type="gramEnd"/>
      <w:r>
        <w:rPr>
          <w:color w:val="000000"/>
        </w:rPr>
        <w:t xml:space="preserve"> «Нет» Спросить «Почему?</w:t>
      </w:r>
    </w:p>
    <w:p w:rsidR="005C7D1B" w:rsidRDefault="005C7D1B" w:rsidP="005C7D1B">
      <w:pPr>
        <w:pStyle w:val="a0"/>
        <w:widowControl/>
        <w:shd w:val="clear" w:color="auto" w:fill="FFFFFF"/>
        <w:spacing w:after="0" w:line="285" w:lineRule="atLeast"/>
      </w:pPr>
    </w:p>
    <w:p w:rsidR="005C7D1B" w:rsidRDefault="005C7D1B" w:rsidP="005C7D1B">
      <w:pPr>
        <w:pStyle w:val="a0"/>
        <w:widowControl/>
        <w:numPr>
          <w:ilvl w:val="0"/>
          <w:numId w:val="2"/>
        </w:numPr>
        <w:shd w:val="clear" w:color="auto" w:fill="FFFFFF"/>
        <w:tabs>
          <w:tab w:val="left" w:pos="0"/>
        </w:tabs>
        <w:spacing w:after="0" w:line="285" w:lineRule="atLeast"/>
        <w:rPr>
          <w:color w:val="000000"/>
        </w:rPr>
      </w:pPr>
      <w:r>
        <w:rPr>
          <w:color w:val="000000"/>
        </w:rPr>
        <w:t>Лыжи спортсмен успел взять</w:t>
      </w:r>
    </w:p>
    <w:p w:rsidR="005C7D1B" w:rsidRDefault="005C7D1B" w:rsidP="005C7D1B">
      <w:pPr>
        <w:pStyle w:val="a0"/>
        <w:widowControl/>
        <w:shd w:val="clear" w:color="auto" w:fill="FFFFFF"/>
        <w:spacing w:after="0" w:line="285" w:lineRule="atLeast"/>
      </w:pPr>
      <w:r>
        <w:rPr>
          <w:color w:val="000000"/>
        </w:rPr>
        <w:t>И пошёл в футбол играть..</w:t>
      </w:r>
      <w:proofErr w:type="gramStart"/>
      <w:r>
        <w:rPr>
          <w:color w:val="000000"/>
        </w:rPr>
        <w:t>.(</w:t>
      </w:r>
      <w:proofErr w:type="gramEnd"/>
      <w:r>
        <w:rPr>
          <w:color w:val="000000"/>
        </w:rPr>
        <w:t>нет)</w:t>
      </w:r>
    </w:p>
    <w:p w:rsidR="005C7D1B" w:rsidRDefault="005C7D1B" w:rsidP="005C7D1B">
      <w:pPr>
        <w:pStyle w:val="a0"/>
        <w:widowControl/>
        <w:shd w:val="clear" w:color="auto" w:fill="FFFFFF"/>
        <w:spacing w:after="0" w:line="285" w:lineRule="atLeast"/>
      </w:pPr>
    </w:p>
    <w:p w:rsidR="005C7D1B" w:rsidRDefault="005C7D1B" w:rsidP="005C7D1B">
      <w:pPr>
        <w:pStyle w:val="a0"/>
        <w:widowControl/>
        <w:numPr>
          <w:ilvl w:val="0"/>
          <w:numId w:val="3"/>
        </w:numPr>
        <w:shd w:val="clear" w:color="auto" w:fill="FFFFFF"/>
        <w:tabs>
          <w:tab w:val="left" w:pos="0"/>
        </w:tabs>
        <w:spacing w:after="0" w:line="285" w:lineRule="atLeast"/>
        <w:rPr>
          <w:color w:val="000000"/>
        </w:rPr>
      </w:pPr>
      <w:r>
        <w:rPr>
          <w:color w:val="000000"/>
        </w:rPr>
        <w:t>У бассейна пловцы стоят,</w:t>
      </w:r>
    </w:p>
    <w:p w:rsidR="005C7D1B" w:rsidRDefault="005C7D1B" w:rsidP="005C7D1B">
      <w:pPr>
        <w:pStyle w:val="a0"/>
        <w:widowControl/>
        <w:shd w:val="clear" w:color="auto" w:fill="FFFFFF"/>
        <w:spacing w:after="0" w:line="285" w:lineRule="atLeast"/>
      </w:pPr>
      <w:r>
        <w:rPr>
          <w:color w:val="000000"/>
        </w:rPr>
        <w:t>Ждут сигнала, плыть хотят…(да)</w:t>
      </w:r>
    </w:p>
    <w:p w:rsidR="005C7D1B" w:rsidRDefault="005C7D1B" w:rsidP="005C7D1B">
      <w:pPr>
        <w:pStyle w:val="a0"/>
        <w:widowControl/>
        <w:shd w:val="clear" w:color="auto" w:fill="FFFFFF"/>
        <w:spacing w:after="0" w:line="285" w:lineRule="atLeast"/>
      </w:pPr>
    </w:p>
    <w:p w:rsidR="005C7D1B" w:rsidRDefault="005C7D1B" w:rsidP="005C7D1B">
      <w:pPr>
        <w:pStyle w:val="a0"/>
        <w:widowControl/>
        <w:numPr>
          <w:ilvl w:val="0"/>
          <w:numId w:val="4"/>
        </w:numPr>
        <w:shd w:val="clear" w:color="auto" w:fill="FFFFFF"/>
        <w:tabs>
          <w:tab w:val="left" w:pos="0"/>
        </w:tabs>
        <w:spacing w:after="0" w:line="285" w:lineRule="atLeast"/>
        <w:rPr>
          <w:color w:val="000000"/>
        </w:rPr>
      </w:pPr>
      <w:r>
        <w:rPr>
          <w:color w:val="000000"/>
        </w:rPr>
        <w:t>Клюшки взяли фигуристы</w:t>
      </w:r>
    </w:p>
    <w:p w:rsidR="005C7D1B" w:rsidRDefault="005C7D1B" w:rsidP="005C7D1B">
      <w:pPr>
        <w:pStyle w:val="a0"/>
        <w:widowControl/>
        <w:shd w:val="clear" w:color="auto" w:fill="FFFFFF"/>
        <w:spacing w:after="0" w:line="285" w:lineRule="atLeast"/>
      </w:pPr>
      <w:r>
        <w:rPr>
          <w:color w:val="000000"/>
        </w:rPr>
        <w:t>Музыку ждут, как артисты</w:t>
      </w:r>
      <w:proofErr w:type="gramStart"/>
      <w:r>
        <w:rPr>
          <w:color w:val="000000"/>
        </w:rPr>
        <w:t>..(</w:t>
      </w:r>
      <w:proofErr w:type="gramEnd"/>
      <w:r>
        <w:rPr>
          <w:color w:val="000000"/>
        </w:rPr>
        <w:t>нет)</w:t>
      </w:r>
    </w:p>
    <w:p w:rsidR="005C7D1B" w:rsidRDefault="005C7D1B" w:rsidP="005C7D1B">
      <w:pPr>
        <w:pStyle w:val="a0"/>
        <w:widowControl/>
        <w:shd w:val="clear" w:color="auto" w:fill="FFFFFF"/>
        <w:spacing w:after="0" w:line="285" w:lineRule="atLeast"/>
      </w:pPr>
    </w:p>
    <w:p w:rsidR="005C7D1B" w:rsidRDefault="005C7D1B" w:rsidP="005C7D1B">
      <w:pPr>
        <w:pStyle w:val="a0"/>
        <w:widowControl/>
        <w:numPr>
          <w:ilvl w:val="0"/>
          <w:numId w:val="5"/>
        </w:numPr>
        <w:shd w:val="clear" w:color="auto" w:fill="FFFFFF"/>
        <w:tabs>
          <w:tab w:val="left" w:pos="0"/>
        </w:tabs>
        <w:spacing w:after="0" w:line="285" w:lineRule="atLeast"/>
        <w:rPr>
          <w:color w:val="000000"/>
        </w:rPr>
      </w:pPr>
      <w:r>
        <w:rPr>
          <w:color w:val="000000"/>
        </w:rPr>
        <w:t>Коньки горнолыжник надел,</w:t>
      </w:r>
    </w:p>
    <w:p w:rsidR="005C7D1B" w:rsidRDefault="005C7D1B" w:rsidP="005C7D1B">
      <w:pPr>
        <w:pStyle w:val="a0"/>
        <w:widowControl/>
        <w:shd w:val="clear" w:color="auto" w:fill="FFFFFF"/>
        <w:spacing w:after="0" w:line="285" w:lineRule="atLeast"/>
      </w:pPr>
      <w:r>
        <w:rPr>
          <w:color w:val="000000"/>
        </w:rPr>
        <w:t>С горы на них полетел… (нет)</w:t>
      </w:r>
    </w:p>
    <w:p w:rsidR="005C7D1B" w:rsidRDefault="005C7D1B" w:rsidP="005C7D1B">
      <w:pPr>
        <w:pStyle w:val="a0"/>
        <w:widowControl/>
        <w:shd w:val="clear" w:color="auto" w:fill="FFFFFF"/>
        <w:spacing w:after="0" w:line="285" w:lineRule="atLeast"/>
      </w:pPr>
    </w:p>
    <w:p w:rsidR="005C7D1B" w:rsidRDefault="005C7D1B" w:rsidP="005C7D1B">
      <w:pPr>
        <w:pStyle w:val="a0"/>
        <w:widowControl/>
        <w:numPr>
          <w:ilvl w:val="0"/>
          <w:numId w:val="6"/>
        </w:numPr>
        <w:shd w:val="clear" w:color="auto" w:fill="FFFFFF"/>
        <w:tabs>
          <w:tab w:val="left" w:pos="0"/>
        </w:tabs>
        <w:spacing w:after="0" w:line="285" w:lineRule="atLeast"/>
        <w:rPr>
          <w:color w:val="000000"/>
        </w:rPr>
      </w:pPr>
      <w:r>
        <w:rPr>
          <w:color w:val="000000"/>
        </w:rPr>
        <w:t>Фигурист на коньки встал,</w:t>
      </w:r>
    </w:p>
    <w:p w:rsidR="005C7D1B" w:rsidRDefault="005C7D1B" w:rsidP="005C7D1B">
      <w:pPr>
        <w:pStyle w:val="a0"/>
        <w:widowControl/>
        <w:numPr>
          <w:ilvl w:val="0"/>
          <w:numId w:val="6"/>
        </w:numPr>
        <w:shd w:val="clear" w:color="auto" w:fill="FFFFFF"/>
        <w:tabs>
          <w:tab w:val="left" w:pos="0"/>
        </w:tabs>
        <w:spacing w:after="0" w:line="285" w:lineRule="atLeast"/>
      </w:pPr>
      <w:r>
        <w:rPr>
          <w:color w:val="000000"/>
        </w:rPr>
        <w:t>Под музыку на льду станцевал…(да).</w:t>
      </w:r>
    </w:p>
    <w:p w:rsidR="005C7D1B" w:rsidRDefault="005C7D1B" w:rsidP="005C7D1B">
      <w:pPr>
        <w:pStyle w:val="a0"/>
        <w:widowControl/>
        <w:shd w:val="clear" w:color="auto" w:fill="FFFFFF"/>
        <w:spacing w:after="0"/>
      </w:pPr>
    </w:p>
    <w:p w:rsidR="005C7D1B" w:rsidRDefault="005C7D1B" w:rsidP="005C7D1B">
      <w:pPr>
        <w:pStyle w:val="a0"/>
        <w:widowControl/>
        <w:shd w:val="clear" w:color="auto" w:fill="FFFFFF"/>
        <w:spacing w:after="0"/>
      </w:pPr>
    </w:p>
    <w:p w:rsidR="005C7D1B" w:rsidRDefault="005C7D1B" w:rsidP="005C7D1B">
      <w:pPr>
        <w:pStyle w:val="a0"/>
        <w:widowControl/>
        <w:shd w:val="clear" w:color="auto" w:fill="FFFFFF"/>
        <w:spacing w:after="0"/>
      </w:pPr>
    </w:p>
    <w:p w:rsidR="005C7D1B" w:rsidRDefault="005C7D1B" w:rsidP="005C7D1B">
      <w:pPr>
        <w:pStyle w:val="a0"/>
        <w:widowControl/>
        <w:shd w:val="clear" w:color="auto" w:fill="FFFFFF"/>
        <w:spacing w:after="0"/>
      </w:pPr>
    </w:p>
    <w:p w:rsidR="005C7D1B" w:rsidRDefault="005C7D1B" w:rsidP="005C7D1B">
      <w:pPr>
        <w:pStyle w:val="a0"/>
        <w:widowControl/>
        <w:shd w:val="clear" w:color="auto" w:fill="FFFFFF"/>
        <w:spacing w:after="0"/>
      </w:pPr>
      <w:r>
        <w:rPr>
          <w:b/>
          <w:color w:val="000000"/>
        </w:rPr>
        <w:t>Игра «Подскажи словечко»</w:t>
      </w:r>
    </w:p>
    <w:p w:rsidR="005C7D1B" w:rsidRDefault="005C7D1B" w:rsidP="005C7D1B">
      <w:pPr>
        <w:pStyle w:val="a0"/>
        <w:widowControl/>
        <w:shd w:val="clear" w:color="auto" w:fill="FFFFFF"/>
        <w:spacing w:after="0"/>
      </w:pPr>
    </w:p>
    <w:p w:rsidR="005C7D1B" w:rsidRDefault="005C7D1B" w:rsidP="005C7D1B">
      <w:pPr>
        <w:pStyle w:val="a0"/>
        <w:widowControl/>
        <w:shd w:val="clear" w:color="auto" w:fill="FFFFFF"/>
        <w:spacing w:after="0"/>
        <w:rPr>
          <w:color w:val="000000"/>
        </w:rPr>
      </w:pPr>
      <w:r>
        <w:rPr>
          <w:color w:val="000000"/>
        </w:rPr>
        <w:t>Кольца с ними рядом.</w:t>
      </w:r>
    </w:p>
    <w:p w:rsidR="005C7D1B" w:rsidRDefault="005C7D1B" w:rsidP="005C7D1B">
      <w:pPr>
        <w:pStyle w:val="a0"/>
        <w:widowControl/>
        <w:shd w:val="clear" w:color="auto" w:fill="FFFFFF"/>
        <w:spacing w:after="0"/>
        <w:rPr>
          <w:color w:val="000000"/>
        </w:rPr>
      </w:pPr>
      <w:r>
        <w:rPr>
          <w:color w:val="000000"/>
        </w:rPr>
        <w:t>Перечислить не берусь я</w:t>
      </w:r>
    </w:p>
    <w:p w:rsidR="005C7D1B" w:rsidRDefault="005C7D1B" w:rsidP="005C7D1B">
      <w:pPr>
        <w:pStyle w:val="a0"/>
        <w:widowControl/>
        <w:shd w:val="clear" w:color="auto" w:fill="FFFFFF"/>
        <w:spacing w:after="0"/>
        <w:rPr>
          <w:color w:val="000000"/>
        </w:rPr>
      </w:pPr>
      <w:r>
        <w:rPr>
          <w:color w:val="000000"/>
        </w:rPr>
        <w:t>Множество снарядов.</w:t>
      </w:r>
    </w:p>
    <w:p w:rsidR="005C7D1B" w:rsidRDefault="005C7D1B" w:rsidP="005C7D1B">
      <w:pPr>
        <w:pStyle w:val="a0"/>
        <w:widowControl/>
        <w:shd w:val="clear" w:color="auto" w:fill="FFFFFF"/>
        <w:spacing w:after="0"/>
        <w:rPr>
          <w:color w:val="000000"/>
        </w:rPr>
      </w:pPr>
      <w:r>
        <w:rPr>
          <w:color w:val="000000"/>
        </w:rPr>
        <w:t>Красоту и пластику</w:t>
      </w:r>
    </w:p>
    <w:p w:rsidR="005C7D1B" w:rsidRDefault="005C7D1B" w:rsidP="005C7D1B">
      <w:pPr>
        <w:pStyle w:val="a0"/>
        <w:widowControl/>
        <w:shd w:val="clear" w:color="auto" w:fill="FFFFFF"/>
        <w:spacing w:after="0"/>
      </w:pPr>
      <w:r>
        <w:rPr>
          <w:color w:val="000000"/>
        </w:rPr>
        <w:t>Дарит нам... (</w:t>
      </w:r>
      <w:r>
        <w:rPr>
          <w:b/>
          <w:color w:val="000000"/>
        </w:rPr>
        <w:t>гимнастика)</w:t>
      </w:r>
    </w:p>
    <w:p w:rsidR="005C7D1B" w:rsidRDefault="005C7D1B" w:rsidP="005C7D1B">
      <w:pPr>
        <w:pStyle w:val="a0"/>
        <w:widowControl/>
        <w:shd w:val="clear" w:color="auto" w:fill="FFFFFF"/>
        <w:spacing w:after="0"/>
      </w:pPr>
    </w:p>
    <w:p w:rsidR="005C7D1B" w:rsidRDefault="005C7D1B" w:rsidP="005C7D1B">
      <w:pPr>
        <w:pStyle w:val="a0"/>
        <w:widowControl/>
        <w:shd w:val="clear" w:color="auto" w:fill="FFFFFF"/>
        <w:spacing w:after="0"/>
        <w:rPr>
          <w:color w:val="000000"/>
        </w:rPr>
      </w:pPr>
      <w:r>
        <w:rPr>
          <w:color w:val="000000"/>
        </w:rPr>
        <w:t>***</w:t>
      </w:r>
    </w:p>
    <w:p w:rsidR="005C7D1B" w:rsidRDefault="005C7D1B" w:rsidP="005C7D1B">
      <w:pPr>
        <w:pStyle w:val="a0"/>
        <w:widowControl/>
        <w:shd w:val="clear" w:color="auto" w:fill="FFFFFF"/>
        <w:spacing w:after="0"/>
        <w:rPr>
          <w:color w:val="000000"/>
        </w:rPr>
      </w:pPr>
      <w:r>
        <w:rPr>
          <w:color w:val="000000"/>
        </w:rPr>
        <w:t>Соберем команду в школе</w:t>
      </w:r>
    </w:p>
    <w:p w:rsidR="005C7D1B" w:rsidRDefault="005C7D1B" w:rsidP="005C7D1B">
      <w:pPr>
        <w:pStyle w:val="a0"/>
        <w:widowControl/>
        <w:shd w:val="clear" w:color="auto" w:fill="FFFFFF"/>
        <w:spacing w:after="0"/>
        <w:rPr>
          <w:color w:val="000000"/>
        </w:rPr>
      </w:pPr>
      <w:r>
        <w:rPr>
          <w:color w:val="000000"/>
        </w:rPr>
        <w:t>И найдем большое поле.</w:t>
      </w:r>
    </w:p>
    <w:p w:rsidR="005C7D1B" w:rsidRDefault="005C7D1B" w:rsidP="005C7D1B">
      <w:pPr>
        <w:pStyle w:val="a0"/>
        <w:widowControl/>
        <w:shd w:val="clear" w:color="auto" w:fill="FFFFFF"/>
        <w:spacing w:after="0"/>
        <w:rPr>
          <w:color w:val="000000"/>
        </w:rPr>
      </w:pPr>
      <w:r>
        <w:rPr>
          <w:color w:val="000000"/>
        </w:rPr>
        <w:t>Пробиваем угловой -</w:t>
      </w:r>
    </w:p>
    <w:p w:rsidR="005C7D1B" w:rsidRDefault="005C7D1B" w:rsidP="005C7D1B">
      <w:pPr>
        <w:pStyle w:val="a0"/>
        <w:widowControl/>
        <w:shd w:val="clear" w:color="auto" w:fill="FFFFFF"/>
        <w:spacing w:after="0"/>
        <w:rPr>
          <w:color w:val="000000"/>
        </w:rPr>
      </w:pPr>
      <w:r>
        <w:rPr>
          <w:color w:val="000000"/>
        </w:rPr>
        <w:t>Забиваем головой!</w:t>
      </w:r>
    </w:p>
    <w:p w:rsidR="005C7D1B" w:rsidRDefault="005C7D1B" w:rsidP="005C7D1B">
      <w:pPr>
        <w:pStyle w:val="a0"/>
        <w:widowControl/>
        <w:shd w:val="clear" w:color="auto" w:fill="FFFFFF"/>
        <w:spacing w:after="0"/>
        <w:rPr>
          <w:color w:val="000000"/>
        </w:rPr>
      </w:pPr>
      <w:r>
        <w:rPr>
          <w:color w:val="000000"/>
        </w:rPr>
        <w:t>И в воротах пятый гол!</w:t>
      </w:r>
    </w:p>
    <w:p w:rsidR="005C7D1B" w:rsidRDefault="005C7D1B" w:rsidP="005C7D1B">
      <w:pPr>
        <w:pStyle w:val="a0"/>
        <w:widowControl/>
        <w:shd w:val="clear" w:color="auto" w:fill="FFFFFF"/>
        <w:spacing w:after="0"/>
      </w:pPr>
      <w:r>
        <w:rPr>
          <w:color w:val="000000"/>
        </w:rPr>
        <w:t>Очень любим мы... (</w:t>
      </w:r>
      <w:r>
        <w:rPr>
          <w:b/>
          <w:color w:val="000000"/>
        </w:rPr>
        <w:t>футбол)</w:t>
      </w:r>
    </w:p>
    <w:p w:rsidR="005C7D1B" w:rsidRDefault="005C7D1B" w:rsidP="005C7D1B">
      <w:pPr>
        <w:pStyle w:val="a0"/>
        <w:widowControl/>
        <w:shd w:val="clear" w:color="auto" w:fill="FFFFFF"/>
        <w:spacing w:after="0"/>
      </w:pPr>
    </w:p>
    <w:p w:rsidR="005C7D1B" w:rsidRDefault="005C7D1B" w:rsidP="005C7D1B">
      <w:pPr>
        <w:pStyle w:val="a0"/>
        <w:widowControl/>
        <w:shd w:val="clear" w:color="auto" w:fill="FFFFFF"/>
        <w:spacing w:after="0"/>
        <w:rPr>
          <w:color w:val="000000"/>
        </w:rPr>
      </w:pPr>
      <w:r>
        <w:rPr>
          <w:color w:val="000000"/>
        </w:rPr>
        <w:t>***</w:t>
      </w:r>
    </w:p>
    <w:p w:rsidR="005C7D1B" w:rsidRDefault="005C7D1B" w:rsidP="005C7D1B">
      <w:pPr>
        <w:pStyle w:val="a0"/>
        <w:widowControl/>
        <w:shd w:val="clear" w:color="auto" w:fill="FFFFFF"/>
        <w:spacing w:after="0"/>
        <w:rPr>
          <w:color w:val="000000"/>
        </w:rPr>
      </w:pPr>
      <w:r>
        <w:rPr>
          <w:color w:val="000000"/>
        </w:rPr>
        <w:t>Здесь команда побеждает,</w:t>
      </w:r>
    </w:p>
    <w:p w:rsidR="005C7D1B" w:rsidRDefault="005C7D1B" w:rsidP="005C7D1B">
      <w:pPr>
        <w:pStyle w:val="a0"/>
        <w:widowControl/>
        <w:shd w:val="clear" w:color="auto" w:fill="FFFFFF"/>
        <w:spacing w:after="0"/>
        <w:rPr>
          <w:color w:val="000000"/>
        </w:rPr>
      </w:pPr>
      <w:r>
        <w:rPr>
          <w:color w:val="000000"/>
        </w:rPr>
        <w:t>Если мячик не роняет.</w:t>
      </w:r>
    </w:p>
    <w:p w:rsidR="005C7D1B" w:rsidRDefault="005C7D1B" w:rsidP="005C7D1B">
      <w:pPr>
        <w:pStyle w:val="a0"/>
        <w:widowControl/>
        <w:shd w:val="clear" w:color="auto" w:fill="FFFFFF"/>
        <w:spacing w:after="0"/>
        <w:rPr>
          <w:color w:val="000000"/>
        </w:rPr>
      </w:pPr>
      <w:r>
        <w:rPr>
          <w:color w:val="000000"/>
        </w:rPr>
        <w:t>Он летит с подачи метко</w:t>
      </w:r>
    </w:p>
    <w:p w:rsidR="005C7D1B" w:rsidRDefault="005C7D1B" w:rsidP="005C7D1B">
      <w:pPr>
        <w:pStyle w:val="a0"/>
        <w:widowControl/>
        <w:shd w:val="clear" w:color="auto" w:fill="FFFFFF"/>
        <w:spacing w:after="0"/>
        <w:rPr>
          <w:color w:val="000000"/>
        </w:rPr>
      </w:pPr>
      <w:r>
        <w:rPr>
          <w:color w:val="000000"/>
        </w:rPr>
        <w:t>Не в ворота - через сетку.</w:t>
      </w:r>
    </w:p>
    <w:p w:rsidR="005C7D1B" w:rsidRDefault="005C7D1B" w:rsidP="005C7D1B">
      <w:pPr>
        <w:pStyle w:val="a0"/>
        <w:widowControl/>
        <w:shd w:val="clear" w:color="auto" w:fill="FFFFFF"/>
        <w:spacing w:after="0"/>
        <w:rPr>
          <w:color w:val="000000"/>
        </w:rPr>
      </w:pPr>
      <w:r>
        <w:rPr>
          <w:color w:val="000000"/>
        </w:rPr>
        <w:t>И площадка, а не поле</w:t>
      </w:r>
    </w:p>
    <w:p w:rsidR="005C7D1B" w:rsidRDefault="005C7D1B" w:rsidP="005C7D1B">
      <w:pPr>
        <w:pStyle w:val="a0"/>
        <w:widowControl/>
        <w:shd w:val="clear" w:color="auto" w:fill="FFFFFF"/>
        <w:spacing w:after="0"/>
      </w:pPr>
      <w:r>
        <w:rPr>
          <w:color w:val="000000"/>
        </w:rPr>
        <w:t>У спортсменов в... (</w:t>
      </w:r>
      <w:r>
        <w:rPr>
          <w:b/>
          <w:color w:val="000000"/>
        </w:rPr>
        <w:t>волейболе)</w:t>
      </w:r>
    </w:p>
    <w:p w:rsidR="005C7D1B" w:rsidRDefault="005C7D1B" w:rsidP="005C7D1B">
      <w:pPr>
        <w:pStyle w:val="a0"/>
        <w:widowControl/>
        <w:shd w:val="clear" w:color="auto" w:fill="FFFFFF"/>
        <w:spacing w:after="0"/>
      </w:pPr>
    </w:p>
    <w:p w:rsidR="005C7D1B" w:rsidRDefault="005C7D1B" w:rsidP="005C7D1B">
      <w:pPr>
        <w:pStyle w:val="a0"/>
        <w:widowControl/>
        <w:shd w:val="clear" w:color="auto" w:fill="FFFFFF"/>
        <w:spacing w:after="0"/>
        <w:rPr>
          <w:color w:val="000000"/>
        </w:rPr>
      </w:pPr>
      <w:r>
        <w:rPr>
          <w:color w:val="000000"/>
        </w:rPr>
        <w:t>***</w:t>
      </w:r>
    </w:p>
    <w:p w:rsidR="005C7D1B" w:rsidRDefault="005C7D1B" w:rsidP="005C7D1B">
      <w:pPr>
        <w:pStyle w:val="a0"/>
        <w:widowControl/>
        <w:shd w:val="clear" w:color="auto" w:fill="FFFFFF"/>
        <w:spacing w:after="0"/>
        <w:rPr>
          <w:color w:val="000000"/>
        </w:rPr>
      </w:pPr>
      <w:r>
        <w:rPr>
          <w:color w:val="000000"/>
        </w:rPr>
        <w:t>В этом спорте игроки</w:t>
      </w:r>
    </w:p>
    <w:p w:rsidR="005C7D1B" w:rsidRDefault="005C7D1B" w:rsidP="005C7D1B">
      <w:pPr>
        <w:pStyle w:val="a0"/>
        <w:widowControl/>
        <w:shd w:val="clear" w:color="auto" w:fill="FFFFFF"/>
        <w:spacing w:after="0"/>
        <w:rPr>
          <w:color w:val="000000"/>
        </w:rPr>
      </w:pPr>
      <w:r>
        <w:rPr>
          <w:color w:val="000000"/>
        </w:rPr>
        <w:t>Все ловки и высоки.</w:t>
      </w:r>
    </w:p>
    <w:p w:rsidR="005C7D1B" w:rsidRDefault="005C7D1B" w:rsidP="005C7D1B">
      <w:pPr>
        <w:pStyle w:val="a0"/>
        <w:widowControl/>
        <w:shd w:val="clear" w:color="auto" w:fill="FFFFFF"/>
        <w:spacing w:after="0"/>
        <w:rPr>
          <w:color w:val="000000"/>
        </w:rPr>
      </w:pPr>
      <w:r>
        <w:rPr>
          <w:color w:val="000000"/>
        </w:rPr>
        <w:t>Любят в мяч они играть</w:t>
      </w:r>
    </w:p>
    <w:p w:rsidR="005C7D1B" w:rsidRDefault="005C7D1B" w:rsidP="005C7D1B">
      <w:pPr>
        <w:pStyle w:val="a0"/>
        <w:widowControl/>
        <w:shd w:val="clear" w:color="auto" w:fill="FFFFFF"/>
        <w:spacing w:after="0"/>
        <w:rPr>
          <w:color w:val="000000"/>
        </w:rPr>
      </w:pPr>
      <w:r>
        <w:rPr>
          <w:color w:val="000000"/>
        </w:rPr>
        <w:t>И в кольцо его кидать.</w:t>
      </w:r>
    </w:p>
    <w:p w:rsidR="005C7D1B" w:rsidRDefault="005C7D1B" w:rsidP="005C7D1B">
      <w:pPr>
        <w:pStyle w:val="a0"/>
        <w:widowControl/>
        <w:shd w:val="clear" w:color="auto" w:fill="FFFFFF"/>
        <w:spacing w:after="0"/>
        <w:rPr>
          <w:color w:val="000000"/>
        </w:rPr>
      </w:pPr>
      <w:r>
        <w:rPr>
          <w:color w:val="000000"/>
        </w:rPr>
        <w:t>Мячик звонко бьет об пол,</w:t>
      </w:r>
    </w:p>
    <w:p w:rsidR="005C7D1B" w:rsidRDefault="005C7D1B" w:rsidP="005C7D1B">
      <w:pPr>
        <w:pStyle w:val="a0"/>
        <w:widowControl/>
        <w:shd w:val="clear" w:color="auto" w:fill="FFFFFF"/>
        <w:spacing w:after="0"/>
      </w:pPr>
      <w:r>
        <w:rPr>
          <w:color w:val="000000"/>
        </w:rPr>
        <w:t>Значит, это... (</w:t>
      </w:r>
      <w:r>
        <w:rPr>
          <w:b/>
          <w:color w:val="000000"/>
        </w:rPr>
        <w:t>баскетбол)</w:t>
      </w:r>
    </w:p>
    <w:p w:rsidR="005C7D1B" w:rsidRDefault="005C7D1B" w:rsidP="005C7D1B">
      <w:pPr>
        <w:pStyle w:val="a0"/>
        <w:widowControl/>
        <w:shd w:val="clear" w:color="auto" w:fill="FFFFFF"/>
        <w:spacing w:after="0"/>
      </w:pPr>
    </w:p>
    <w:p w:rsidR="005C7D1B" w:rsidRDefault="005C7D1B" w:rsidP="005C7D1B">
      <w:pPr>
        <w:pStyle w:val="a0"/>
        <w:widowControl/>
        <w:shd w:val="clear" w:color="auto" w:fill="FFFFFF"/>
        <w:spacing w:after="0"/>
        <w:rPr>
          <w:color w:val="000000"/>
        </w:rPr>
      </w:pPr>
      <w:r>
        <w:rPr>
          <w:color w:val="000000"/>
        </w:rPr>
        <w:t>***</w:t>
      </w:r>
    </w:p>
    <w:p w:rsidR="005C7D1B" w:rsidRDefault="005C7D1B" w:rsidP="005C7D1B">
      <w:pPr>
        <w:pStyle w:val="a0"/>
        <w:widowControl/>
        <w:shd w:val="clear" w:color="auto" w:fill="FFFFFF"/>
        <w:spacing w:after="0"/>
        <w:rPr>
          <w:color w:val="000000"/>
        </w:rPr>
      </w:pPr>
      <w:r>
        <w:rPr>
          <w:color w:val="000000"/>
        </w:rPr>
        <w:t>Во дворе с утра игра,</w:t>
      </w:r>
    </w:p>
    <w:p w:rsidR="005C7D1B" w:rsidRDefault="005C7D1B" w:rsidP="005C7D1B">
      <w:pPr>
        <w:pStyle w:val="a0"/>
        <w:widowControl/>
        <w:shd w:val="clear" w:color="auto" w:fill="FFFFFF"/>
        <w:spacing w:after="0"/>
        <w:rPr>
          <w:color w:val="000000"/>
        </w:rPr>
      </w:pPr>
      <w:r>
        <w:rPr>
          <w:color w:val="000000"/>
        </w:rPr>
        <w:t>Разыгралась детвора.</w:t>
      </w:r>
    </w:p>
    <w:p w:rsidR="005C7D1B" w:rsidRDefault="005C7D1B" w:rsidP="005C7D1B">
      <w:pPr>
        <w:pStyle w:val="a0"/>
        <w:widowControl/>
        <w:shd w:val="clear" w:color="auto" w:fill="FFFFFF"/>
        <w:spacing w:after="0"/>
        <w:rPr>
          <w:color w:val="000000"/>
        </w:rPr>
      </w:pPr>
      <w:r>
        <w:rPr>
          <w:color w:val="000000"/>
        </w:rPr>
        <w:t>Крики: «шайбу!», «мимо!», «бей!» -</w:t>
      </w:r>
    </w:p>
    <w:p w:rsidR="005C7D1B" w:rsidRDefault="005C7D1B" w:rsidP="005C7D1B">
      <w:pPr>
        <w:pStyle w:val="a0"/>
        <w:widowControl/>
        <w:shd w:val="clear" w:color="auto" w:fill="FFFFFF"/>
        <w:spacing w:after="0"/>
      </w:pPr>
      <w:r>
        <w:rPr>
          <w:color w:val="000000"/>
        </w:rPr>
        <w:t>Там идёт игра - ... (</w:t>
      </w:r>
      <w:r>
        <w:rPr>
          <w:b/>
          <w:color w:val="000000"/>
        </w:rPr>
        <w:t>Хоккей)</w:t>
      </w:r>
    </w:p>
    <w:p w:rsidR="005C7D1B" w:rsidRDefault="005C7D1B" w:rsidP="005C7D1B">
      <w:pPr>
        <w:pStyle w:val="a0"/>
        <w:widowControl/>
        <w:shd w:val="clear" w:color="auto" w:fill="FFFFFF"/>
        <w:spacing w:after="0"/>
      </w:pPr>
    </w:p>
    <w:p w:rsidR="005C7D1B" w:rsidRDefault="005C7D1B" w:rsidP="005C7D1B">
      <w:pPr>
        <w:pStyle w:val="a0"/>
        <w:widowControl/>
        <w:shd w:val="clear" w:color="auto" w:fill="FFFFFF"/>
        <w:spacing w:after="0"/>
        <w:rPr>
          <w:color w:val="000000"/>
        </w:rPr>
      </w:pPr>
      <w:r>
        <w:rPr>
          <w:color w:val="000000"/>
        </w:rPr>
        <w:t>***</w:t>
      </w:r>
    </w:p>
    <w:p w:rsidR="005C7D1B" w:rsidRDefault="005C7D1B" w:rsidP="005C7D1B">
      <w:pPr>
        <w:pStyle w:val="a0"/>
        <w:widowControl/>
        <w:shd w:val="clear" w:color="auto" w:fill="FFFFFF"/>
        <w:spacing w:after="0"/>
        <w:rPr>
          <w:color w:val="000000"/>
        </w:rPr>
      </w:pPr>
      <w:r>
        <w:rPr>
          <w:color w:val="000000"/>
        </w:rPr>
        <w:t>Я спешу на тренировку,</w:t>
      </w:r>
    </w:p>
    <w:p w:rsidR="005C7D1B" w:rsidRDefault="005C7D1B" w:rsidP="005C7D1B">
      <w:pPr>
        <w:pStyle w:val="a0"/>
        <w:widowControl/>
        <w:shd w:val="clear" w:color="auto" w:fill="FFFFFF"/>
        <w:spacing w:after="0"/>
        <w:rPr>
          <w:color w:val="000000"/>
        </w:rPr>
      </w:pPr>
      <w:r>
        <w:rPr>
          <w:color w:val="000000"/>
        </w:rPr>
        <w:t>В кимоно сражаюсь ловко.</w:t>
      </w:r>
    </w:p>
    <w:p w:rsidR="005C7D1B" w:rsidRDefault="005C7D1B" w:rsidP="005C7D1B">
      <w:pPr>
        <w:pStyle w:val="a0"/>
        <w:widowControl/>
        <w:shd w:val="clear" w:color="auto" w:fill="FFFFFF"/>
        <w:spacing w:after="0"/>
        <w:rPr>
          <w:color w:val="000000"/>
        </w:rPr>
      </w:pPr>
      <w:r>
        <w:rPr>
          <w:color w:val="000000"/>
        </w:rPr>
        <w:t xml:space="preserve">Чёрный пояс нужен </w:t>
      </w:r>
      <w:proofErr w:type="spellStart"/>
      <w:r>
        <w:rPr>
          <w:color w:val="000000"/>
        </w:rPr>
        <w:t>мне</w:t>
      </w:r>
      <w:proofErr w:type="gramStart"/>
      <w:r>
        <w:rPr>
          <w:color w:val="000000"/>
        </w:rPr>
        <w:t>,н</w:t>
      </w:r>
      <w:proofErr w:type="spellEnd"/>
      <w:proofErr w:type="gramEnd"/>
    </w:p>
    <w:p w:rsidR="005C7D1B" w:rsidRDefault="005C7D1B" w:rsidP="005C7D1B">
      <w:pPr>
        <w:pStyle w:val="a0"/>
        <w:widowControl/>
        <w:shd w:val="clear" w:color="auto" w:fill="FFFFFF"/>
        <w:spacing w:after="0"/>
      </w:pPr>
      <w:r>
        <w:rPr>
          <w:color w:val="000000"/>
        </w:rPr>
        <w:t>Ведь люблю я … (</w:t>
      </w:r>
      <w:r>
        <w:rPr>
          <w:b/>
          <w:color w:val="000000"/>
        </w:rPr>
        <w:t>каратэ)</w:t>
      </w:r>
    </w:p>
    <w:p w:rsidR="005C7D1B" w:rsidRDefault="005C7D1B" w:rsidP="005C7D1B">
      <w:pPr>
        <w:pStyle w:val="a0"/>
        <w:widowControl/>
        <w:shd w:val="clear" w:color="auto" w:fill="FFFFFF"/>
        <w:spacing w:after="0"/>
      </w:pPr>
    </w:p>
    <w:p w:rsidR="005C7D1B" w:rsidRDefault="005C7D1B" w:rsidP="005C7D1B">
      <w:pPr>
        <w:pStyle w:val="a0"/>
        <w:widowControl/>
        <w:shd w:val="clear" w:color="auto" w:fill="FFFFFF"/>
        <w:spacing w:after="0"/>
      </w:pPr>
      <w:r>
        <w:rPr>
          <w:b/>
          <w:color w:val="000000"/>
        </w:rPr>
        <w:t>Игра « Посчитай»</w:t>
      </w:r>
    </w:p>
    <w:p w:rsidR="005C7D1B" w:rsidRDefault="005C7D1B" w:rsidP="005C7D1B">
      <w:pPr>
        <w:pStyle w:val="a0"/>
        <w:widowControl/>
        <w:shd w:val="clear" w:color="auto" w:fill="FFFFFF"/>
        <w:spacing w:after="0"/>
      </w:pPr>
    </w:p>
    <w:p w:rsidR="005C7D1B" w:rsidRDefault="005C7D1B" w:rsidP="005C7D1B">
      <w:pPr>
        <w:pStyle w:val="a0"/>
        <w:widowControl/>
        <w:shd w:val="clear" w:color="auto" w:fill="FFFFFF"/>
        <w:spacing w:after="0"/>
        <w:rPr>
          <w:color w:val="000000"/>
        </w:rPr>
      </w:pPr>
      <w:r>
        <w:rPr>
          <w:color w:val="000000"/>
        </w:rPr>
        <w:t>Один футболист - два футболиста - пять футболистов</w:t>
      </w:r>
    </w:p>
    <w:p w:rsidR="005C7D1B" w:rsidRDefault="005C7D1B" w:rsidP="005C7D1B">
      <w:pPr>
        <w:pStyle w:val="a0"/>
        <w:widowControl/>
        <w:shd w:val="clear" w:color="auto" w:fill="FFFFFF"/>
        <w:spacing w:after="0"/>
        <w:rPr>
          <w:color w:val="000000"/>
        </w:rPr>
      </w:pPr>
      <w:r>
        <w:rPr>
          <w:color w:val="000000"/>
        </w:rPr>
        <w:t>Один пловец-два пловца - пять пловцов</w:t>
      </w:r>
    </w:p>
    <w:p w:rsidR="005C7D1B" w:rsidRDefault="005C7D1B" w:rsidP="005C7D1B">
      <w:pPr>
        <w:pStyle w:val="a0"/>
        <w:widowControl/>
        <w:shd w:val="clear" w:color="auto" w:fill="FFFFFF"/>
        <w:spacing w:after="0"/>
        <w:rPr>
          <w:color w:val="000000"/>
        </w:rPr>
      </w:pPr>
      <w:r>
        <w:rPr>
          <w:color w:val="000000"/>
        </w:rPr>
        <w:t>Один лыжник – два лыжника – пять лыжников</w:t>
      </w:r>
    </w:p>
    <w:p w:rsidR="005C7D1B" w:rsidRDefault="005C7D1B" w:rsidP="005C7D1B">
      <w:pPr>
        <w:pStyle w:val="a0"/>
        <w:widowControl/>
        <w:shd w:val="clear" w:color="auto" w:fill="FFFFFF"/>
        <w:spacing w:after="0"/>
        <w:rPr>
          <w:color w:val="000000"/>
        </w:rPr>
      </w:pPr>
      <w:r>
        <w:rPr>
          <w:color w:val="000000"/>
        </w:rPr>
        <w:t>Один гимнаст – два гимнаста – пять гимнастов</w:t>
      </w:r>
    </w:p>
    <w:p w:rsidR="00A446BD" w:rsidRDefault="00A446BD"/>
    <w:sectPr w:rsidR="00A446BD" w:rsidSect="00A446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altName w:val="Arial Unicode MS"/>
    <w:charset w:val="CC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4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name w:val="WW8Num5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3">
    <w:nsid w:val="00000004"/>
    <w:multiLevelType w:val="multilevel"/>
    <w:tmpl w:val="00000004"/>
    <w:name w:val="WW8Num6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4">
    <w:nsid w:val="00000005"/>
    <w:multiLevelType w:val="multilevel"/>
    <w:tmpl w:val="00000005"/>
    <w:name w:val="WW8Num7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5">
    <w:nsid w:val="00000006"/>
    <w:multiLevelType w:val="multilevel"/>
    <w:tmpl w:val="00000006"/>
    <w:name w:val="WW8Num8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oNotDisplayPageBoundaries/>
  <w:proofState w:spelling="clean" w:grammar="clean"/>
  <w:defaultTabStop w:val="708"/>
  <w:characterSpacingControl w:val="doNotCompress"/>
  <w:compat/>
  <w:rsids>
    <w:rsidRoot w:val="005C7D1B"/>
    <w:rsid w:val="001001E3"/>
    <w:rsid w:val="005C7D1B"/>
    <w:rsid w:val="00A446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6BD"/>
  </w:style>
  <w:style w:type="paragraph" w:styleId="4">
    <w:name w:val="heading 4"/>
    <w:basedOn w:val="a"/>
    <w:next w:val="a0"/>
    <w:link w:val="40"/>
    <w:qFormat/>
    <w:rsid w:val="005C7D1B"/>
    <w:pPr>
      <w:keepNext/>
      <w:widowControl w:val="0"/>
      <w:numPr>
        <w:ilvl w:val="3"/>
        <w:numId w:val="1"/>
      </w:numPr>
      <w:suppressAutoHyphens/>
      <w:spacing w:before="240" w:after="120" w:line="240" w:lineRule="auto"/>
      <w:outlineLvl w:val="3"/>
    </w:pPr>
    <w:rPr>
      <w:rFonts w:ascii="Arial" w:eastAsia="Microsoft YaHei" w:hAnsi="Arial" w:cs="Arial"/>
      <w:b/>
      <w:bCs/>
      <w:i/>
      <w:iCs/>
      <w:kern w:val="1"/>
      <w:sz w:val="24"/>
      <w:szCs w:val="24"/>
      <w:lang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40">
    <w:name w:val="Заголовок 4 Знак"/>
    <w:basedOn w:val="a1"/>
    <w:link w:val="4"/>
    <w:rsid w:val="005C7D1B"/>
    <w:rPr>
      <w:rFonts w:ascii="Arial" w:eastAsia="Microsoft YaHei" w:hAnsi="Arial" w:cs="Arial"/>
      <w:b/>
      <w:bCs/>
      <w:i/>
      <w:iCs/>
      <w:kern w:val="1"/>
      <w:sz w:val="24"/>
      <w:szCs w:val="24"/>
      <w:lang w:eastAsia="hi-IN" w:bidi="hi-IN"/>
    </w:rPr>
  </w:style>
  <w:style w:type="paragraph" w:styleId="a0">
    <w:name w:val="Body Text"/>
    <w:basedOn w:val="a"/>
    <w:link w:val="a4"/>
    <w:rsid w:val="005C7D1B"/>
    <w:pPr>
      <w:widowControl w:val="0"/>
      <w:suppressAutoHyphens/>
      <w:spacing w:after="12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customStyle="1" w:styleId="a4">
    <w:name w:val="Основной текст Знак"/>
    <w:basedOn w:val="a1"/>
    <w:link w:val="a0"/>
    <w:rsid w:val="005C7D1B"/>
    <w:rPr>
      <w:rFonts w:ascii="Times New Roman" w:eastAsia="SimSun" w:hAnsi="Times New Roman" w:cs="Arial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349</Words>
  <Characters>1995</Characters>
  <Application>Microsoft Office Word</Application>
  <DocSecurity>0</DocSecurity>
  <Lines>16</Lines>
  <Paragraphs>4</Paragraphs>
  <ScaleCrop>false</ScaleCrop>
  <Company/>
  <LinksUpToDate>false</LinksUpToDate>
  <CharactersWithSpaces>2340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</cp:revision>
  <dcterms:created xsi:type="dcterms:W3CDTF">2020-04-18T11:07:00Z</dcterms:created>
  <dcterms:modified xsi:type="dcterms:W3CDTF">2020-04-18T11:08:00Z</dcterms:modified>
</cp:coreProperties>
</file>